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03" w:rsidRPr="002B0542" w:rsidRDefault="0071351C" w:rsidP="002B0542">
      <w:pPr>
        <w:jc w:val="center"/>
        <w:rPr>
          <w:b/>
          <w:i/>
          <w:sz w:val="32"/>
          <w:szCs w:val="32"/>
        </w:rPr>
      </w:pPr>
      <w:r w:rsidRPr="002B0542">
        <w:rPr>
          <w:b/>
          <w:i/>
          <w:sz w:val="32"/>
          <w:szCs w:val="32"/>
        </w:rPr>
        <w:t>Пополнение фонда библиотеки МАОУ «СОШ № 25» с 2011 года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1276"/>
        <w:gridCol w:w="1701"/>
        <w:gridCol w:w="1985"/>
        <w:gridCol w:w="1843"/>
        <w:gridCol w:w="1842"/>
        <w:gridCol w:w="1560"/>
      </w:tblGrid>
      <w:tr w:rsidR="002B0542" w:rsidRPr="002B0542" w:rsidTr="00D937FC">
        <w:tc>
          <w:tcPr>
            <w:tcW w:w="1276" w:type="dxa"/>
          </w:tcPr>
          <w:p w:rsidR="0071351C" w:rsidRPr="002B0542" w:rsidRDefault="0071351C">
            <w:pPr>
              <w:rPr>
                <w:b/>
                <w:sz w:val="24"/>
                <w:szCs w:val="24"/>
              </w:rPr>
            </w:pPr>
            <w:r w:rsidRPr="002B0542">
              <w:rPr>
                <w:b/>
                <w:sz w:val="24"/>
                <w:szCs w:val="24"/>
              </w:rPr>
              <w:t>Год поступления</w:t>
            </w:r>
          </w:p>
        </w:tc>
        <w:tc>
          <w:tcPr>
            <w:tcW w:w="1701" w:type="dxa"/>
          </w:tcPr>
          <w:p w:rsidR="0071351C" w:rsidRPr="002B0542" w:rsidRDefault="0071351C">
            <w:pPr>
              <w:rPr>
                <w:b/>
                <w:sz w:val="24"/>
                <w:szCs w:val="24"/>
              </w:rPr>
            </w:pPr>
            <w:r w:rsidRPr="002B0542">
              <w:rPr>
                <w:b/>
                <w:sz w:val="24"/>
                <w:szCs w:val="24"/>
              </w:rPr>
              <w:t>Учебная литература</w:t>
            </w:r>
          </w:p>
        </w:tc>
        <w:tc>
          <w:tcPr>
            <w:tcW w:w="1985" w:type="dxa"/>
          </w:tcPr>
          <w:p w:rsidR="0071351C" w:rsidRPr="002B0542" w:rsidRDefault="0071351C">
            <w:pPr>
              <w:rPr>
                <w:b/>
                <w:sz w:val="24"/>
                <w:szCs w:val="24"/>
              </w:rPr>
            </w:pPr>
            <w:r w:rsidRPr="002B0542">
              <w:rPr>
                <w:b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843" w:type="dxa"/>
          </w:tcPr>
          <w:p w:rsidR="0071351C" w:rsidRPr="002B0542" w:rsidRDefault="0071351C">
            <w:pPr>
              <w:rPr>
                <w:b/>
                <w:sz w:val="24"/>
                <w:szCs w:val="24"/>
              </w:rPr>
            </w:pPr>
            <w:r w:rsidRPr="002B0542">
              <w:rPr>
                <w:b/>
                <w:sz w:val="24"/>
                <w:szCs w:val="24"/>
              </w:rPr>
              <w:t>Методическая</w:t>
            </w:r>
          </w:p>
          <w:p w:rsidR="0071351C" w:rsidRPr="002B0542" w:rsidRDefault="0071351C">
            <w:pPr>
              <w:rPr>
                <w:b/>
                <w:sz w:val="24"/>
                <w:szCs w:val="24"/>
              </w:rPr>
            </w:pPr>
            <w:r w:rsidRPr="002B0542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</w:tcPr>
          <w:p w:rsidR="0071351C" w:rsidRPr="002B0542" w:rsidRDefault="0071351C">
            <w:pPr>
              <w:rPr>
                <w:b/>
                <w:sz w:val="24"/>
                <w:szCs w:val="24"/>
              </w:rPr>
            </w:pPr>
            <w:r w:rsidRPr="002B0542">
              <w:rPr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1560" w:type="dxa"/>
          </w:tcPr>
          <w:p w:rsidR="0071351C" w:rsidRPr="002B0542" w:rsidRDefault="0071351C">
            <w:pPr>
              <w:rPr>
                <w:b/>
                <w:sz w:val="24"/>
                <w:szCs w:val="24"/>
              </w:rPr>
            </w:pPr>
            <w:r w:rsidRPr="002B0542">
              <w:rPr>
                <w:b/>
                <w:sz w:val="24"/>
                <w:szCs w:val="24"/>
              </w:rPr>
              <w:t>Периодика</w:t>
            </w:r>
          </w:p>
        </w:tc>
      </w:tr>
      <w:tr w:rsidR="002B0542" w:rsidRPr="002B0542" w:rsidTr="00D937FC">
        <w:tc>
          <w:tcPr>
            <w:tcW w:w="1276" w:type="dxa"/>
          </w:tcPr>
          <w:p w:rsidR="0071351C" w:rsidRPr="002B0542" w:rsidRDefault="0071351C">
            <w:pPr>
              <w:rPr>
                <w:b/>
                <w:sz w:val="24"/>
                <w:szCs w:val="24"/>
              </w:rPr>
            </w:pPr>
            <w:r w:rsidRPr="002B0542">
              <w:rPr>
                <w:b/>
                <w:sz w:val="24"/>
                <w:szCs w:val="24"/>
              </w:rPr>
              <w:t xml:space="preserve">2011 </w:t>
            </w:r>
          </w:p>
          <w:p w:rsidR="0071351C" w:rsidRPr="002B0542" w:rsidRDefault="0071351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351C" w:rsidRPr="002B0542" w:rsidRDefault="002B0542">
            <w:pPr>
              <w:rPr>
                <w:b/>
                <w:sz w:val="24"/>
                <w:szCs w:val="24"/>
              </w:rPr>
            </w:pPr>
            <w:r w:rsidRPr="002B0542">
              <w:rPr>
                <w:b/>
                <w:sz w:val="24"/>
                <w:szCs w:val="24"/>
              </w:rPr>
              <w:t>904 экз.</w:t>
            </w:r>
          </w:p>
          <w:p w:rsidR="002B0542" w:rsidRPr="00341F9D" w:rsidRDefault="002B0542">
            <w:pPr>
              <w:rPr>
                <w:b/>
                <w:color w:val="FF0000"/>
                <w:sz w:val="24"/>
                <w:szCs w:val="24"/>
              </w:rPr>
            </w:pPr>
            <w:r w:rsidRPr="00341F9D">
              <w:rPr>
                <w:b/>
                <w:color w:val="FF0000"/>
                <w:sz w:val="24"/>
                <w:szCs w:val="24"/>
              </w:rPr>
              <w:t>226 607,48</w:t>
            </w:r>
          </w:p>
        </w:tc>
        <w:tc>
          <w:tcPr>
            <w:tcW w:w="1985" w:type="dxa"/>
          </w:tcPr>
          <w:p w:rsidR="0071351C" w:rsidRPr="002B0542" w:rsidRDefault="002B0542">
            <w:pPr>
              <w:rPr>
                <w:b/>
                <w:sz w:val="24"/>
                <w:szCs w:val="24"/>
              </w:rPr>
            </w:pPr>
            <w:r w:rsidRPr="002B0542">
              <w:rPr>
                <w:b/>
                <w:sz w:val="24"/>
                <w:szCs w:val="24"/>
              </w:rPr>
              <w:t>16 экз.</w:t>
            </w:r>
          </w:p>
          <w:p w:rsidR="002B0542" w:rsidRPr="00341F9D" w:rsidRDefault="002B0542">
            <w:pPr>
              <w:rPr>
                <w:b/>
                <w:color w:val="FF0000"/>
                <w:sz w:val="24"/>
                <w:szCs w:val="24"/>
              </w:rPr>
            </w:pPr>
            <w:r w:rsidRPr="00341F9D">
              <w:rPr>
                <w:b/>
                <w:color w:val="FF0000"/>
                <w:sz w:val="24"/>
                <w:szCs w:val="24"/>
              </w:rPr>
              <w:t>9 812,72</w:t>
            </w:r>
          </w:p>
        </w:tc>
        <w:tc>
          <w:tcPr>
            <w:tcW w:w="1843" w:type="dxa"/>
          </w:tcPr>
          <w:p w:rsidR="0071351C" w:rsidRPr="002B0542" w:rsidRDefault="002B0542">
            <w:pPr>
              <w:rPr>
                <w:b/>
                <w:sz w:val="24"/>
                <w:szCs w:val="24"/>
              </w:rPr>
            </w:pPr>
            <w:r w:rsidRPr="002B0542">
              <w:rPr>
                <w:b/>
                <w:sz w:val="24"/>
                <w:szCs w:val="24"/>
              </w:rPr>
              <w:t>20 экз.</w:t>
            </w:r>
          </w:p>
          <w:p w:rsidR="002B0542" w:rsidRPr="00341F9D" w:rsidRDefault="002B0542">
            <w:pPr>
              <w:rPr>
                <w:b/>
                <w:color w:val="FF0000"/>
                <w:sz w:val="24"/>
                <w:szCs w:val="24"/>
              </w:rPr>
            </w:pPr>
            <w:r w:rsidRPr="00341F9D">
              <w:rPr>
                <w:b/>
                <w:color w:val="FF0000"/>
                <w:sz w:val="24"/>
                <w:szCs w:val="24"/>
              </w:rPr>
              <w:t>3 345,59</w:t>
            </w:r>
          </w:p>
        </w:tc>
        <w:tc>
          <w:tcPr>
            <w:tcW w:w="1842" w:type="dxa"/>
          </w:tcPr>
          <w:p w:rsidR="0071351C" w:rsidRPr="002B0542" w:rsidRDefault="0071351C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1351C" w:rsidRPr="00112C09" w:rsidRDefault="00112C09">
            <w:pPr>
              <w:rPr>
                <w:b/>
                <w:color w:val="FF0000"/>
                <w:sz w:val="24"/>
                <w:szCs w:val="24"/>
              </w:rPr>
            </w:pPr>
            <w:r w:rsidRPr="00112C09">
              <w:rPr>
                <w:b/>
                <w:color w:val="FF0000"/>
                <w:sz w:val="24"/>
                <w:szCs w:val="24"/>
              </w:rPr>
              <w:t>69 555,84</w:t>
            </w:r>
          </w:p>
        </w:tc>
      </w:tr>
      <w:tr w:rsidR="002B0542" w:rsidRPr="002B0542" w:rsidTr="00D937FC">
        <w:tc>
          <w:tcPr>
            <w:tcW w:w="1276" w:type="dxa"/>
          </w:tcPr>
          <w:p w:rsidR="0071351C" w:rsidRPr="002B0542" w:rsidRDefault="0071351C">
            <w:pPr>
              <w:rPr>
                <w:b/>
                <w:sz w:val="24"/>
                <w:szCs w:val="24"/>
              </w:rPr>
            </w:pPr>
            <w:r w:rsidRPr="002B0542">
              <w:rPr>
                <w:b/>
                <w:sz w:val="24"/>
                <w:szCs w:val="24"/>
              </w:rPr>
              <w:t xml:space="preserve">2012 </w:t>
            </w:r>
          </w:p>
          <w:p w:rsidR="0071351C" w:rsidRPr="002B0542" w:rsidRDefault="0071351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351C" w:rsidRPr="002B0542" w:rsidRDefault="002B0542">
            <w:pPr>
              <w:rPr>
                <w:b/>
                <w:sz w:val="24"/>
                <w:szCs w:val="24"/>
              </w:rPr>
            </w:pPr>
            <w:r w:rsidRPr="002B0542">
              <w:rPr>
                <w:b/>
                <w:sz w:val="24"/>
                <w:szCs w:val="24"/>
              </w:rPr>
              <w:t>3758 экз.</w:t>
            </w:r>
          </w:p>
          <w:p w:rsidR="002B0542" w:rsidRPr="00341F9D" w:rsidRDefault="002B0542">
            <w:pPr>
              <w:rPr>
                <w:b/>
                <w:color w:val="FF0000"/>
                <w:sz w:val="24"/>
                <w:szCs w:val="24"/>
              </w:rPr>
            </w:pPr>
            <w:r w:rsidRPr="00341F9D">
              <w:rPr>
                <w:b/>
                <w:color w:val="FF0000"/>
                <w:sz w:val="24"/>
                <w:szCs w:val="24"/>
              </w:rPr>
              <w:t>720 499,78</w:t>
            </w:r>
          </w:p>
        </w:tc>
        <w:tc>
          <w:tcPr>
            <w:tcW w:w="1985" w:type="dxa"/>
          </w:tcPr>
          <w:p w:rsidR="0071351C" w:rsidRPr="002B0542" w:rsidRDefault="002B0542">
            <w:pPr>
              <w:rPr>
                <w:b/>
                <w:sz w:val="24"/>
                <w:szCs w:val="24"/>
              </w:rPr>
            </w:pPr>
            <w:r w:rsidRPr="002B0542">
              <w:rPr>
                <w:b/>
                <w:sz w:val="24"/>
                <w:szCs w:val="24"/>
              </w:rPr>
              <w:t>90 экз.</w:t>
            </w:r>
          </w:p>
          <w:p w:rsidR="002B0542" w:rsidRPr="00341F9D" w:rsidRDefault="002B0542">
            <w:pPr>
              <w:rPr>
                <w:b/>
                <w:color w:val="FF0000"/>
                <w:sz w:val="24"/>
                <w:szCs w:val="24"/>
              </w:rPr>
            </w:pPr>
            <w:r w:rsidRPr="00341F9D">
              <w:rPr>
                <w:b/>
                <w:color w:val="FF0000"/>
                <w:sz w:val="24"/>
                <w:szCs w:val="24"/>
              </w:rPr>
              <w:t>30 399,22</w:t>
            </w:r>
          </w:p>
        </w:tc>
        <w:tc>
          <w:tcPr>
            <w:tcW w:w="1843" w:type="dxa"/>
          </w:tcPr>
          <w:p w:rsidR="0071351C" w:rsidRPr="002B0542" w:rsidRDefault="002B0542">
            <w:pPr>
              <w:rPr>
                <w:b/>
                <w:sz w:val="24"/>
                <w:szCs w:val="24"/>
              </w:rPr>
            </w:pPr>
            <w:r w:rsidRPr="002B0542">
              <w:rPr>
                <w:b/>
                <w:sz w:val="24"/>
                <w:szCs w:val="24"/>
              </w:rPr>
              <w:t>117 экз.</w:t>
            </w:r>
          </w:p>
          <w:p w:rsidR="002B0542" w:rsidRPr="00341F9D" w:rsidRDefault="002B0542">
            <w:pPr>
              <w:rPr>
                <w:b/>
                <w:color w:val="FF0000"/>
                <w:sz w:val="24"/>
                <w:szCs w:val="24"/>
              </w:rPr>
            </w:pPr>
            <w:r w:rsidRPr="00341F9D">
              <w:rPr>
                <w:b/>
                <w:color w:val="FF0000"/>
                <w:sz w:val="24"/>
                <w:szCs w:val="24"/>
              </w:rPr>
              <w:t>12 247,55</w:t>
            </w:r>
          </w:p>
        </w:tc>
        <w:tc>
          <w:tcPr>
            <w:tcW w:w="1842" w:type="dxa"/>
          </w:tcPr>
          <w:p w:rsidR="0071351C" w:rsidRPr="002B0542" w:rsidRDefault="002B0542">
            <w:pPr>
              <w:rPr>
                <w:b/>
                <w:sz w:val="24"/>
                <w:szCs w:val="24"/>
              </w:rPr>
            </w:pPr>
            <w:r w:rsidRPr="002B0542">
              <w:rPr>
                <w:b/>
                <w:sz w:val="24"/>
                <w:szCs w:val="24"/>
              </w:rPr>
              <w:t>27 экз.</w:t>
            </w:r>
          </w:p>
          <w:p w:rsidR="002B0542" w:rsidRPr="00341F9D" w:rsidRDefault="002B0542">
            <w:pPr>
              <w:rPr>
                <w:b/>
                <w:color w:val="FF0000"/>
                <w:sz w:val="24"/>
                <w:szCs w:val="24"/>
              </w:rPr>
            </w:pPr>
            <w:r w:rsidRPr="00341F9D">
              <w:rPr>
                <w:b/>
                <w:color w:val="FF0000"/>
                <w:sz w:val="24"/>
                <w:szCs w:val="24"/>
              </w:rPr>
              <w:t>1 804,22</w:t>
            </w:r>
          </w:p>
        </w:tc>
        <w:tc>
          <w:tcPr>
            <w:tcW w:w="1560" w:type="dxa"/>
          </w:tcPr>
          <w:p w:rsidR="0071351C" w:rsidRPr="00112C09" w:rsidRDefault="00112C09">
            <w:pPr>
              <w:rPr>
                <w:b/>
                <w:color w:val="FF0000"/>
                <w:sz w:val="24"/>
                <w:szCs w:val="24"/>
              </w:rPr>
            </w:pPr>
            <w:r w:rsidRPr="00112C09">
              <w:rPr>
                <w:b/>
                <w:color w:val="FF0000"/>
                <w:sz w:val="24"/>
                <w:szCs w:val="24"/>
              </w:rPr>
              <w:t>77 194,84</w:t>
            </w:r>
          </w:p>
        </w:tc>
      </w:tr>
      <w:tr w:rsidR="002B0542" w:rsidRPr="002B0542" w:rsidTr="00D937FC">
        <w:tc>
          <w:tcPr>
            <w:tcW w:w="1276" w:type="dxa"/>
          </w:tcPr>
          <w:p w:rsidR="0071351C" w:rsidRPr="002B0542" w:rsidRDefault="0071351C">
            <w:pPr>
              <w:rPr>
                <w:b/>
                <w:sz w:val="24"/>
                <w:szCs w:val="24"/>
              </w:rPr>
            </w:pPr>
            <w:r w:rsidRPr="002B0542">
              <w:rPr>
                <w:b/>
                <w:sz w:val="24"/>
                <w:szCs w:val="24"/>
              </w:rPr>
              <w:t xml:space="preserve">2013 </w:t>
            </w:r>
          </w:p>
          <w:p w:rsidR="0071351C" w:rsidRPr="002B0542" w:rsidRDefault="0071351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351C" w:rsidRDefault="002B05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2863 экз.</w:t>
            </w:r>
          </w:p>
          <w:p w:rsidR="002B0542" w:rsidRPr="00341F9D" w:rsidRDefault="002B0542">
            <w:pPr>
              <w:rPr>
                <w:b/>
                <w:color w:val="FF0000"/>
                <w:sz w:val="24"/>
                <w:szCs w:val="24"/>
              </w:rPr>
            </w:pPr>
            <w:r w:rsidRPr="00341F9D">
              <w:rPr>
                <w:b/>
                <w:color w:val="FF0000"/>
                <w:sz w:val="24"/>
                <w:szCs w:val="24"/>
              </w:rPr>
              <w:t>657 551,75</w:t>
            </w:r>
          </w:p>
        </w:tc>
        <w:tc>
          <w:tcPr>
            <w:tcW w:w="1985" w:type="dxa"/>
          </w:tcPr>
          <w:p w:rsidR="0071351C" w:rsidRDefault="002B05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экз.</w:t>
            </w:r>
          </w:p>
          <w:p w:rsidR="002B0542" w:rsidRPr="00341F9D" w:rsidRDefault="002B0542">
            <w:pPr>
              <w:rPr>
                <w:b/>
                <w:color w:val="FF0000"/>
                <w:sz w:val="24"/>
                <w:szCs w:val="24"/>
              </w:rPr>
            </w:pPr>
            <w:r w:rsidRPr="00341F9D">
              <w:rPr>
                <w:b/>
                <w:color w:val="FF0000"/>
                <w:sz w:val="24"/>
                <w:szCs w:val="24"/>
              </w:rPr>
              <w:t>8 529,35</w:t>
            </w:r>
          </w:p>
        </w:tc>
        <w:tc>
          <w:tcPr>
            <w:tcW w:w="1843" w:type="dxa"/>
          </w:tcPr>
          <w:p w:rsidR="0071351C" w:rsidRDefault="002B05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 экз.</w:t>
            </w:r>
          </w:p>
          <w:p w:rsidR="002B0542" w:rsidRPr="00341F9D" w:rsidRDefault="002B0542">
            <w:pPr>
              <w:rPr>
                <w:b/>
                <w:color w:val="FF0000"/>
                <w:sz w:val="24"/>
                <w:szCs w:val="24"/>
              </w:rPr>
            </w:pPr>
            <w:r w:rsidRPr="00341F9D">
              <w:rPr>
                <w:b/>
                <w:color w:val="FF0000"/>
                <w:sz w:val="24"/>
                <w:szCs w:val="24"/>
              </w:rPr>
              <w:t>16 620,95</w:t>
            </w:r>
          </w:p>
        </w:tc>
        <w:tc>
          <w:tcPr>
            <w:tcW w:w="1842" w:type="dxa"/>
          </w:tcPr>
          <w:p w:rsidR="0071351C" w:rsidRDefault="002B05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экз.</w:t>
            </w:r>
          </w:p>
          <w:p w:rsidR="002B0542" w:rsidRPr="00341F9D" w:rsidRDefault="002B0542">
            <w:pPr>
              <w:rPr>
                <w:b/>
                <w:color w:val="FF0000"/>
                <w:sz w:val="24"/>
                <w:szCs w:val="24"/>
              </w:rPr>
            </w:pPr>
            <w:r w:rsidRPr="00341F9D">
              <w:rPr>
                <w:b/>
                <w:color w:val="FF0000"/>
                <w:sz w:val="24"/>
                <w:szCs w:val="24"/>
              </w:rPr>
              <w:t>433,52</w:t>
            </w:r>
          </w:p>
        </w:tc>
        <w:tc>
          <w:tcPr>
            <w:tcW w:w="1560" w:type="dxa"/>
          </w:tcPr>
          <w:p w:rsidR="0071351C" w:rsidRPr="00112C09" w:rsidRDefault="00112C09">
            <w:pPr>
              <w:rPr>
                <w:b/>
                <w:color w:val="FF0000"/>
                <w:sz w:val="24"/>
                <w:szCs w:val="24"/>
              </w:rPr>
            </w:pPr>
            <w:r w:rsidRPr="00112C09">
              <w:rPr>
                <w:b/>
                <w:color w:val="FF0000"/>
                <w:sz w:val="24"/>
                <w:szCs w:val="24"/>
              </w:rPr>
              <w:t>95 101,96</w:t>
            </w:r>
          </w:p>
        </w:tc>
      </w:tr>
      <w:tr w:rsidR="002B0542" w:rsidRPr="002B0542" w:rsidTr="00D937FC">
        <w:tc>
          <w:tcPr>
            <w:tcW w:w="1276" w:type="dxa"/>
          </w:tcPr>
          <w:p w:rsidR="0071351C" w:rsidRPr="002B0542" w:rsidRDefault="0071351C">
            <w:pPr>
              <w:rPr>
                <w:b/>
                <w:sz w:val="24"/>
                <w:szCs w:val="24"/>
              </w:rPr>
            </w:pPr>
            <w:r w:rsidRPr="002B0542">
              <w:rPr>
                <w:b/>
                <w:sz w:val="24"/>
                <w:szCs w:val="24"/>
              </w:rPr>
              <w:t xml:space="preserve">2014 </w:t>
            </w:r>
          </w:p>
          <w:p w:rsidR="0071351C" w:rsidRPr="002B0542" w:rsidRDefault="0071351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351C" w:rsidRDefault="002B05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2042 экз.</w:t>
            </w:r>
          </w:p>
          <w:p w:rsidR="002B0542" w:rsidRPr="00341F9D" w:rsidRDefault="002B0542">
            <w:pPr>
              <w:rPr>
                <w:b/>
                <w:color w:val="FF0000"/>
                <w:sz w:val="24"/>
                <w:szCs w:val="24"/>
              </w:rPr>
            </w:pPr>
            <w:r w:rsidRPr="00341F9D">
              <w:rPr>
                <w:b/>
                <w:color w:val="FF0000"/>
                <w:sz w:val="24"/>
                <w:szCs w:val="24"/>
              </w:rPr>
              <w:t>716 232,52</w:t>
            </w:r>
          </w:p>
        </w:tc>
        <w:tc>
          <w:tcPr>
            <w:tcW w:w="1985" w:type="dxa"/>
          </w:tcPr>
          <w:p w:rsidR="0071351C" w:rsidRDefault="002B05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 экз.</w:t>
            </w:r>
          </w:p>
          <w:p w:rsidR="002B0542" w:rsidRPr="00341F9D" w:rsidRDefault="002B0542">
            <w:pPr>
              <w:rPr>
                <w:b/>
                <w:color w:val="FF0000"/>
                <w:sz w:val="24"/>
                <w:szCs w:val="24"/>
              </w:rPr>
            </w:pPr>
            <w:r w:rsidRPr="00341F9D">
              <w:rPr>
                <w:b/>
                <w:color w:val="FF0000"/>
                <w:sz w:val="24"/>
                <w:szCs w:val="24"/>
              </w:rPr>
              <w:t>37 359,03</w:t>
            </w:r>
          </w:p>
        </w:tc>
        <w:tc>
          <w:tcPr>
            <w:tcW w:w="1843" w:type="dxa"/>
          </w:tcPr>
          <w:p w:rsidR="0071351C" w:rsidRDefault="002B05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экз.</w:t>
            </w:r>
          </w:p>
          <w:p w:rsidR="002B0542" w:rsidRPr="00341F9D" w:rsidRDefault="002B0542">
            <w:pPr>
              <w:rPr>
                <w:b/>
                <w:color w:val="FF0000"/>
                <w:sz w:val="24"/>
                <w:szCs w:val="24"/>
              </w:rPr>
            </w:pPr>
            <w:r w:rsidRPr="00341F9D">
              <w:rPr>
                <w:b/>
                <w:color w:val="FF0000"/>
                <w:sz w:val="24"/>
                <w:szCs w:val="24"/>
              </w:rPr>
              <w:t>4 156,78</w:t>
            </w:r>
          </w:p>
        </w:tc>
        <w:tc>
          <w:tcPr>
            <w:tcW w:w="1842" w:type="dxa"/>
          </w:tcPr>
          <w:p w:rsidR="0071351C" w:rsidRPr="002B0542" w:rsidRDefault="0071351C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1351C" w:rsidRPr="00112C09" w:rsidRDefault="00112C09">
            <w:pPr>
              <w:rPr>
                <w:b/>
                <w:color w:val="FF0000"/>
                <w:sz w:val="24"/>
                <w:szCs w:val="24"/>
              </w:rPr>
            </w:pPr>
            <w:r w:rsidRPr="00112C09">
              <w:rPr>
                <w:b/>
                <w:color w:val="FF0000"/>
                <w:sz w:val="24"/>
                <w:szCs w:val="24"/>
              </w:rPr>
              <w:t>117 251,51</w:t>
            </w:r>
          </w:p>
        </w:tc>
      </w:tr>
      <w:tr w:rsidR="002B0542" w:rsidRPr="002B0542" w:rsidTr="00D937FC">
        <w:tc>
          <w:tcPr>
            <w:tcW w:w="1276" w:type="dxa"/>
          </w:tcPr>
          <w:p w:rsidR="0071351C" w:rsidRPr="002B0542" w:rsidRDefault="0071351C">
            <w:pPr>
              <w:rPr>
                <w:b/>
                <w:sz w:val="24"/>
                <w:szCs w:val="24"/>
              </w:rPr>
            </w:pPr>
            <w:r w:rsidRPr="002B0542">
              <w:rPr>
                <w:b/>
                <w:sz w:val="24"/>
                <w:szCs w:val="24"/>
              </w:rPr>
              <w:t xml:space="preserve">2015 </w:t>
            </w:r>
          </w:p>
          <w:p w:rsidR="0071351C" w:rsidRPr="002B0542" w:rsidRDefault="0071351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351C" w:rsidRDefault="00341F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 экз.</w:t>
            </w:r>
          </w:p>
          <w:p w:rsidR="00341F9D" w:rsidRPr="00341F9D" w:rsidRDefault="00341F9D">
            <w:pPr>
              <w:rPr>
                <w:b/>
                <w:color w:val="FF0000"/>
                <w:sz w:val="24"/>
                <w:szCs w:val="24"/>
              </w:rPr>
            </w:pPr>
            <w:r w:rsidRPr="00341F9D">
              <w:rPr>
                <w:b/>
                <w:color w:val="FF0000"/>
                <w:sz w:val="24"/>
                <w:szCs w:val="24"/>
              </w:rPr>
              <w:t>148 935,80</w:t>
            </w:r>
          </w:p>
        </w:tc>
        <w:tc>
          <w:tcPr>
            <w:tcW w:w="1985" w:type="dxa"/>
          </w:tcPr>
          <w:p w:rsidR="0071351C" w:rsidRDefault="00341F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 экз.</w:t>
            </w:r>
          </w:p>
          <w:p w:rsidR="00341F9D" w:rsidRPr="00341F9D" w:rsidRDefault="00341F9D">
            <w:pPr>
              <w:rPr>
                <w:b/>
                <w:color w:val="FF0000"/>
                <w:sz w:val="24"/>
                <w:szCs w:val="24"/>
              </w:rPr>
            </w:pPr>
            <w:r w:rsidRPr="00341F9D">
              <w:rPr>
                <w:b/>
                <w:color w:val="FF0000"/>
                <w:sz w:val="24"/>
                <w:szCs w:val="24"/>
              </w:rPr>
              <w:t>22 634,02</w:t>
            </w:r>
          </w:p>
        </w:tc>
        <w:tc>
          <w:tcPr>
            <w:tcW w:w="1843" w:type="dxa"/>
          </w:tcPr>
          <w:p w:rsidR="0071351C" w:rsidRDefault="00DE2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15экз.</w:t>
            </w:r>
          </w:p>
          <w:p w:rsidR="00DE23A8" w:rsidRPr="00DE23A8" w:rsidRDefault="00DE23A8">
            <w:pPr>
              <w:rPr>
                <w:b/>
                <w:color w:val="FF0000"/>
                <w:sz w:val="24"/>
                <w:szCs w:val="24"/>
              </w:rPr>
            </w:pPr>
            <w:r w:rsidRPr="00DE23A8">
              <w:rPr>
                <w:b/>
                <w:color w:val="FF0000"/>
                <w:sz w:val="24"/>
                <w:szCs w:val="24"/>
              </w:rPr>
              <w:t>4 075,19</w:t>
            </w:r>
          </w:p>
        </w:tc>
        <w:tc>
          <w:tcPr>
            <w:tcW w:w="1842" w:type="dxa"/>
          </w:tcPr>
          <w:p w:rsidR="0071351C" w:rsidRDefault="00341F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экз.</w:t>
            </w:r>
          </w:p>
          <w:p w:rsidR="00341F9D" w:rsidRPr="00341F9D" w:rsidRDefault="00341F9D">
            <w:pPr>
              <w:rPr>
                <w:b/>
                <w:color w:val="FF0000"/>
                <w:sz w:val="24"/>
                <w:szCs w:val="24"/>
              </w:rPr>
            </w:pPr>
            <w:r w:rsidRPr="00341F9D">
              <w:rPr>
                <w:b/>
                <w:color w:val="FF0000"/>
                <w:sz w:val="24"/>
                <w:szCs w:val="24"/>
              </w:rPr>
              <w:t>2 331,00</w:t>
            </w:r>
          </w:p>
        </w:tc>
        <w:tc>
          <w:tcPr>
            <w:tcW w:w="1560" w:type="dxa"/>
          </w:tcPr>
          <w:p w:rsidR="0071351C" w:rsidRPr="00112C09" w:rsidRDefault="00112C09">
            <w:pPr>
              <w:rPr>
                <w:b/>
                <w:color w:val="FF0000"/>
                <w:sz w:val="24"/>
                <w:szCs w:val="24"/>
              </w:rPr>
            </w:pPr>
            <w:r w:rsidRPr="00112C09">
              <w:rPr>
                <w:b/>
                <w:color w:val="FF0000"/>
                <w:sz w:val="24"/>
                <w:szCs w:val="24"/>
              </w:rPr>
              <w:t>101 323,28</w:t>
            </w:r>
          </w:p>
        </w:tc>
      </w:tr>
      <w:tr w:rsidR="00DE23A8" w:rsidRPr="002B0542" w:rsidTr="00D937FC">
        <w:tc>
          <w:tcPr>
            <w:tcW w:w="1276" w:type="dxa"/>
          </w:tcPr>
          <w:p w:rsidR="00DE23A8" w:rsidRDefault="00DE2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  <w:p w:rsidR="00DE23A8" w:rsidRPr="002B0542" w:rsidRDefault="00DE23A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23A8" w:rsidRDefault="00DE2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3530экз.</w:t>
            </w:r>
          </w:p>
          <w:p w:rsidR="00DE23A8" w:rsidRPr="00DE23A8" w:rsidRDefault="00DE23A8">
            <w:pPr>
              <w:rPr>
                <w:b/>
                <w:color w:val="FF0000"/>
                <w:sz w:val="24"/>
                <w:szCs w:val="24"/>
              </w:rPr>
            </w:pPr>
            <w:r w:rsidRPr="00DE23A8">
              <w:rPr>
                <w:b/>
                <w:color w:val="FF0000"/>
                <w:sz w:val="24"/>
                <w:szCs w:val="24"/>
              </w:rPr>
              <w:t>1 425 877,55</w:t>
            </w:r>
          </w:p>
        </w:tc>
        <w:tc>
          <w:tcPr>
            <w:tcW w:w="1985" w:type="dxa"/>
          </w:tcPr>
          <w:p w:rsidR="00DE23A8" w:rsidRDefault="00DE2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105экз.</w:t>
            </w:r>
          </w:p>
          <w:p w:rsidR="00DE23A8" w:rsidRPr="00DE23A8" w:rsidRDefault="00DE23A8">
            <w:pPr>
              <w:rPr>
                <w:b/>
                <w:color w:val="FF0000"/>
                <w:sz w:val="24"/>
                <w:szCs w:val="24"/>
              </w:rPr>
            </w:pPr>
            <w:r w:rsidRPr="00DE23A8">
              <w:rPr>
                <w:b/>
                <w:color w:val="FF0000"/>
                <w:sz w:val="24"/>
                <w:szCs w:val="24"/>
              </w:rPr>
              <w:t>19 047,07</w:t>
            </w:r>
          </w:p>
        </w:tc>
        <w:tc>
          <w:tcPr>
            <w:tcW w:w="1843" w:type="dxa"/>
          </w:tcPr>
          <w:p w:rsidR="00DE23A8" w:rsidRDefault="00DE2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19экз.</w:t>
            </w:r>
          </w:p>
          <w:p w:rsidR="00DE23A8" w:rsidRPr="00DE23A8" w:rsidRDefault="00DE23A8">
            <w:pPr>
              <w:rPr>
                <w:b/>
                <w:color w:val="FF0000"/>
                <w:sz w:val="24"/>
                <w:szCs w:val="24"/>
              </w:rPr>
            </w:pPr>
            <w:r w:rsidRPr="00DE23A8">
              <w:rPr>
                <w:b/>
                <w:color w:val="FF0000"/>
                <w:sz w:val="24"/>
                <w:szCs w:val="24"/>
              </w:rPr>
              <w:t>5 674,59</w:t>
            </w:r>
          </w:p>
        </w:tc>
        <w:tc>
          <w:tcPr>
            <w:tcW w:w="1842" w:type="dxa"/>
          </w:tcPr>
          <w:p w:rsidR="00DE23A8" w:rsidRDefault="00B421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17экз.</w:t>
            </w:r>
          </w:p>
          <w:p w:rsidR="00B42175" w:rsidRPr="00B42175" w:rsidRDefault="00B42175">
            <w:pPr>
              <w:rPr>
                <w:b/>
                <w:color w:val="FF0000"/>
                <w:sz w:val="24"/>
                <w:szCs w:val="24"/>
              </w:rPr>
            </w:pPr>
            <w:r w:rsidRPr="00B42175">
              <w:rPr>
                <w:b/>
                <w:color w:val="FF0000"/>
                <w:sz w:val="24"/>
                <w:szCs w:val="24"/>
              </w:rPr>
              <w:t>1 950,00</w:t>
            </w:r>
          </w:p>
        </w:tc>
        <w:tc>
          <w:tcPr>
            <w:tcW w:w="1560" w:type="dxa"/>
          </w:tcPr>
          <w:p w:rsidR="00DE23A8" w:rsidRPr="00112C09" w:rsidRDefault="00112C09">
            <w:pPr>
              <w:rPr>
                <w:b/>
                <w:color w:val="FF0000"/>
                <w:sz w:val="24"/>
                <w:szCs w:val="24"/>
              </w:rPr>
            </w:pPr>
            <w:r w:rsidRPr="00112C09">
              <w:rPr>
                <w:b/>
                <w:color w:val="FF0000"/>
                <w:sz w:val="24"/>
                <w:szCs w:val="24"/>
              </w:rPr>
              <w:t>107 350,72</w:t>
            </w:r>
          </w:p>
        </w:tc>
      </w:tr>
    </w:tbl>
    <w:p w:rsidR="0071351C" w:rsidRPr="002B0542" w:rsidRDefault="0071351C">
      <w:pPr>
        <w:rPr>
          <w:b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603332450510203670830559428146817986133868575776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Ларченко Елена Александровна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01.04.2021 по 01.04.2022</w:t>
            </w:r>
          </w:p>
        </w:tc>
      </w:tr>
    </w:tbl>
    <w:sectPr xmlns:w="http://schemas.openxmlformats.org/wordprocessingml/2006/main" w:rsidR="0071351C" w:rsidRPr="002B0542" w:rsidSect="00D937FC">
      <w:pgSz w:w="11906" w:h="16838"/>
      <w:pgMar w:top="1134" w:right="850" w:bottom="1134" w:left="1701" w:header="708" w:footer="708" w:gutter="0"/>
      <w:pgBorders w:offsetFrom="page">
        <w:top w:val="triple" w:sz="4" w:space="24" w:color="365F91" w:themeColor="accent1" w:themeShade="BF"/>
        <w:left w:val="triple" w:sz="4" w:space="24" w:color="365F91" w:themeColor="accent1" w:themeShade="BF"/>
        <w:bottom w:val="triple" w:sz="4" w:space="24" w:color="365F91" w:themeColor="accent1" w:themeShade="BF"/>
        <w:right w:val="triple" w:sz="4" w:space="24" w:color="365F91" w:themeColor="accent1" w:themeShade="BF"/>
      </w:pgBorders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887">
    <w:multiLevelType w:val="hybridMultilevel"/>
    <w:lvl w:ilvl="0" w:tplc="52286043">
      <w:start w:val="1"/>
      <w:numFmt w:val="decimal"/>
      <w:lvlText w:val="%1."/>
      <w:lvlJc w:val="left"/>
      <w:pPr>
        <w:ind w:left="720" w:hanging="360"/>
      </w:pPr>
    </w:lvl>
    <w:lvl w:ilvl="1" w:tplc="52286043" w:tentative="1">
      <w:start w:val="1"/>
      <w:numFmt w:val="lowerLetter"/>
      <w:lvlText w:val="%2."/>
      <w:lvlJc w:val="left"/>
      <w:pPr>
        <w:ind w:left="1440" w:hanging="360"/>
      </w:pPr>
    </w:lvl>
    <w:lvl w:ilvl="2" w:tplc="52286043" w:tentative="1">
      <w:start w:val="1"/>
      <w:numFmt w:val="lowerRoman"/>
      <w:lvlText w:val="%3."/>
      <w:lvlJc w:val="right"/>
      <w:pPr>
        <w:ind w:left="2160" w:hanging="180"/>
      </w:pPr>
    </w:lvl>
    <w:lvl w:ilvl="3" w:tplc="52286043" w:tentative="1">
      <w:start w:val="1"/>
      <w:numFmt w:val="decimal"/>
      <w:lvlText w:val="%4."/>
      <w:lvlJc w:val="left"/>
      <w:pPr>
        <w:ind w:left="2880" w:hanging="360"/>
      </w:pPr>
    </w:lvl>
    <w:lvl w:ilvl="4" w:tplc="52286043" w:tentative="1">
      <w:start w:val="1"/>
      <w:numFmt w:val="lowerLetter"/>
      <w:lvlText w:val="%5."/>
      <w:lvlJc w:val="left"/>
      <w:pPr>
        <w:ind w:left="3600" w:hanging="360"/>
      </w:pPr>
    </w:lvl>
    <w:lvl w:ilvl="5" w:tplc="52286043" w:tentative="1">
      <w:start w:val="1"/>
      <w:numFmt w:val="lowerRoman"/>
      <w:lvlText w:val="%6."/>
      <w:lvlJc w:val="right"/>
      <w:pPr>
        <w:ind w:left="4320" w:hanging="180"/>
      </w:pPr>
    </w:lvl>
    <w:lvl w:ilvl="6" w:tplc="52286043" w:tentative="1">
      <w:start w:val="1"/>
      <w:numFmt w:val="decimal"/>
      <w:lvlText w:val="%7."/>
      <w:lvlJc w:val="left"/>
      <w:pPr>
        <w:ind w:left="5040" w:hanging="360"/>
      </w:pPr>
    </w:lvl>
    <w:lvl w:ilvl="7" w:tplc="52286043" w:tentative="1">
      <w:start w:val="1"/>
      <w:numFmt w:val="lowerLetter"/>
      <w:lvlText w:val="%8."/>
      <w:lvlJc w:val="left"/>
      <w:pPr>
        <w:ind w:left="5760" w:hanging="360"/>
      </w:pPr>
    </w:lvl>
    <w:lvl w:ilvl="8" w:tplc="5228604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86">
    <w:multiLevelType w:val="hybridMultilevel"/>
    <w:lvl w:ilvl="0" w:tplc="54514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9886">
    <w:abstractNumId w:val="19886"/>
  </w:num>
  <w:num w:numId="19887">
    <w:abstractNumId w:val="19887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51C"/>
    <w:rsid w:val="00112C09"/>
    <w:rsid w:val="002B0542"/>
    <w:rsid w:val="00341F9D"/>
    <w:rsid w:val="0071351C"/>
    <w:rsid w:val="008B1003"/>
    <w:rsid w:val="00A33AB3"/>
    <w:rsid w:val="00B42175"/>
    <w:rsid w:val="00D937FC"/>
    <w:rsid w:val="00DE23A8"/>
    <w:rsid w:val="00EE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386888281" Type="http://schemas.openxmlformats.org/officeDocument/2006/relationships/numbering" Target="numbering.xml"/><Relationship Id="rId611290277" Type="http://schemas.openxmlformats.org/officeDocument/2006/relationships/footnotes" Target="footnotes.xml"/><Relationship Id="rId216213194" Type="http://schemas.openxmlformats.org/officeDocument/2006/relationships/endnotes" Target="endnotes.xml"/><Relationship Id="rId664959927" Type="http://schemas.openxmlformats.org/officeDocument/2006/relationships/comments" Target="comments.xml"/><Relationship Id="rId637802191" Type="http://schemas.microsoft.com/office/2011/relationships/commentsExtended" Target="commentsExtended.xml"/><Relationship Id="rId325478244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L+D3QuKHbWdp2YIJ0m1EPaN5+rE=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</SignatureValue>
  <KeyInfo>
    <X509Data>
      <X509Certificate>MIIFmzCCA4MCFGmuXN4bNSDagNvjEsKHZo/19nwgMA0GCSqGSIb3DQEBCwUAMIGQ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=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386888281"/>
            <mdssi:RelationshipReference SourceId="rId611290277"/>
            <mdssi:RelationshipReference SourceId="rId216213194"/>
            <mdssi:RelationshipReference SourceId="rId664959927"/>
            <mdssi:RelationshipReference SourceId="rId637802191"/>
            <mdssi:RelationshipReference SourceId="rId325478244"/>
          </Transform>
          <Transform Algorithm="http://www.w3.org/TR/2001/REC-xml-c14n-20010315"/>
        </Transforms>
        <DigestMethod Algorithm="http://www.w3.org/2000/09/xmldsig#sha1"/>
        <DigestValue>njTwkrOsANe0mPtcn6lMKbaEbjY=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ILG6AOCHu8tUuCs04a+DTiR+jN0=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zphDRA09sh5NQcjPrJTA3s5YCJk=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Tpc3s/3Un0X3lxQlIxiliHh20Nk=</DigestValue>
      </Reference>
      <Reference URI="/word/styles.xml?ContentType=application/vnd.openxmlformats-officedocument.wordprocessingml.styles+xml">
        <DigestMethod Algorithm="http://www.w3.org/2000/09/xmldsig#sha1"/>
        <DigestValue>W2pjDq1M15l5YdjAH8KpObyNQ70=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2021-09-04T14:42:54Z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Biblio</cp:lastModifiedBy>
  <cp:revision>3</cp:revision>
  <dcterms:created xsi:type="dcterms:W3CDTF">2015-03-05T14:37:00Z</dcterms:created>
  <dcterms:modified xsi:type="dcterms:W3CDTF">2017-05-18T05:39:00Z</dcterms:modified>
</cp:coreProperties>
</file>